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7" w:rsidRDefault="00CD501C">
      <w:pPr>
        <w:spacing w:before="27" w:line="420" w:lineRule="exact"/>
        <w:ind w:left="8921" w:right="1391" w:hanging="30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276D58"/>
          <w:spacing w:val="-25"/>
          <w:w w:val="92"/>
          <w:sz w:val="36"/>
          <w:szCs w:val="36"/>
        </w:rPr>
        <w:t>Y</w:t>
      </w:r>
      <w:r>
        <w:rPr>
          <w:rFonts w:ascii="Calibri" w:eastAsia="Calibri" w:hAnsi="Calibri" w:cs="Calibri"/>
          <w:b/>
          <w:color w:val="276D58"/>
          <w:w w:val="92"/>
          <w:sz w:val="36"/>
          <w:szCs w:val="36"/>
        </w:rPr>
        <w:t>our</w:t>
      </w:r>
      <w:r>
        <w:rPr>
          <w:rFonts w:ascii="Calibri" w:eastAsia="Calibri" w:hAnsi="Calibri" w:cs="Calibri"/>
          <w:b/>
          <w:color w:val="276D58"/>
          <w:spacing w:val="6"/>
          <w:w w:val="9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D58"/>
          <w:spacing w:val="-5"/>
          <w:w w:val="93"/>
          <w:sz w:val="36"/>
          <w:szCs w:val="36"/>
        </w:rPr>
        <w:t>f</w:t>
      </w:r>
      <w:r>
        <w:rPr>
          <w:rFonts w:ascii="Calibri" w:eastAsia="Calibri" w:hAnsi="Calibri" w:cs="Calibri"/>
          <w:b/>
          <w:color w:val="276D58"/>
          <w:w w:val="93"/>
          <w:sz w:val="36"/>
          <w:szCs w:val="36"/>
        </w:rPr>
        <w:t>acilit</w:t>
      </w:r>
      <w:r>
        <w:rPr>
          <w:rFonts w:ascii="Calibri" w:eastAsia="Calibri" w:hAnsi="Calibri" w:cs="Calibri"/>
          <w:b/>
          <w:color w:val="276D58"/>
          <w:spacing w:val="11"/>
          <w:w w:val="93"/>
          <w:sz w:val="36"/>
          <w:szCs w:val="36"/>
        </w:rPr>
        <w:t>y</w:t>
      </w:r>
      <w:r>
        <w:rPr>
          <w:rFonts w:ascii="Calibri" w:eastAsia="Calibri" w:hAnsi="Calibri" w:cs="Calibri"/>
          <w:b/>
          <w:color w:val="276D58"/>
          <w:spacing w:val="-19"/>
          <w:w w:val="93"/>
          <w:sz w:val="36"/>
          <w:szCs w:val="36"/>
        </w:rPr>
        <w:t>’</w:t>
      </w:r>
      <w:r>
        <w:rPr>
          <w:rFonts w:ascii="Calibri" w:eastAsia="Calibri" w:hAnsi="Calibri" w:cs="Calibri"/>
          <w:b/>
          <w:color w:val="276D58"/>
          <w:w w:val="93"/>
          <w:sz w:val="36"/>
          <w:szCs w:val="36"/>
        </w:rPr>
        <w:t xml:space="preserve">s </w:t>
      </w:r>
      <w:r>
        <w:rPr>
          <w:rFonts w:ascii="Calibri" w:eastAsia="Calibri" w:hAnsi="Calibri" w:cs="Calibri"/>
          <w:b/>
          <w:color w:val="276D58"/>
          <w:w w:val="92"/>
          <w:sz w:val="36"/>
          <w:szCs w:val="36"/>
        </w:rPr>
        <w:t>lo</w:t>
      </w:r>
      <w:r>
        <w:rPr>
          <w:rFonts w:ascii="Calibri" w:eastAsia="Calibri" w:hAnsi="Calibri" w:cs="Calibri"/>
          <w:b/>
          <w:color w:val="276D58"/>
          <w:spacing w:val="-3"/>
          <w:w w:val="92"/>
          <w:sz w:val="36"/>
          <w:szCs w:val="36"/>
        </w:rPr>
        <w:t>g</w:t>
      </w:r>
      <w:r>
        <w:rPr>
          <w:rFonts w:ascii="Calibri" w:eastAsia="Calibri" w:hAnsi="Calibri" w:cs="Calibri"/>
          <w:b/>
          <w:color w:val="276D58"/>
          <w:w w:val="92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276D58"/>
          <w:spacing w:val="8"/>
          <w:w w:val="9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D58"/>
          <w:sz w:val="36"/>
          <w:szCs w:val="36"/>
        </w:rPr>
        <w:t>he</w:t>
      </w:r>
      <w:r>
        <w:rPr>
          <w:rFonts w:ascii="Calibri" w:eastAsia="Calibri" w:hAnsi="Calibri" w:cs="Calibri"/>
          <w:b/>
          <w:color w:val="276D58"/>
          <w:spacing w:val="-4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276D58"/>
          <w:sz w:val="36"/>
          <w:szCs w:val="36"/>
        </w:rPr>
        <w:t>e</w:t>
      </w:r>
    </w:p>
    <w:p w:rsidR="005F21B7" w:rsidRDefault="005F21B7">
      <w:pPr>
        <w:spacing w:before="9" w:line="120" w:lineRule="exact"/>
        <w:rPr>
          <w:sz w:val="13"/>
          <w:szCs w:val="13"/>
        </w:rPr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CD501C">
      <w:pPr>
        <w:spacing w:line="1020" w:lineRule="exact"/>
        <w:ind w:left="4057" w:right="-58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color w:val="FDFDFD"/>
          <w:position w:val="5"/>
          <w:sz w:val="96"/>
          <w:szCs w:val="96"/>
        </w:rPr>
        <w:t>My Health M</w:t>
      </w:r>
      <w:r>
        <w:rPr>
          <w:rFonts w:ascii="Calibri" w:eastAsia="Calibri" w:hAnsi="Calibri" w:cs="Calibri"/>
          <w:b/>
          <w:color w:val="FDFDFD"/>
          <w:spacing w:val="-11"/>
          <w:position w:val="5"/>
          <w:sz w:val="96"/>
          <w:szCs w:val="96"/>
        </w:rPr>
        <w:t>a</w:t>
      </w:r>
      <w:r>
        <w:rPr>
          <w:rFonts w:ascii="Calibri" w:eastAsia="Calibri" w:hAnsi="Calibri" w:cs="Calibri"/>
          <w:b/>
          <w:color w:val="FDFDFD"/>
          <w:position w:val="5"/>
          <w:sz w:val="96"/>
          <w:szCs w:val="96"/>
        </w:rPr>
        <w:t>t</w:t>
      </w:r>
      <w:r>
        <w:rPr>
          <w:rFonts w:ascii="Calibri" w:eastAsia="Calibri" w:hAnsi="Calibri" w:cs="Calibri"/>
          <w:b/>
          <w:color w:val="FDFDFD"/>
          <w:spacing w:val="-11"/>
          <w:position w:val="5"/>
          <w:sz w:val="96"/>
          <w:szCs w:val="96"/>
        </w:rPr>
        <w:t>t</w:t>
      </w:r>
      <w:r>
        <w:rPr>
          <w:rFonts w:ascii="Calibri" w:eastAsia="Calibri" w:hAnsi="Calibri" w:cs="Calibri"/>
          <w:b/>
          <w:color w:val="FDFDFD"/>
          <w:position w:val="5"/>
          <w:sz w:val="96"/>
          <w:szCs w:val="96"/>
        </w:rPr>
        <w:t>e</w:t>
      </w:r>
      <w:r>
        <w:rPr>
          <w:rFonts w:ascii="Calibri" w:eastAsia="Calibri" w:hAnsi="Calibri" w:cs="Calibri"/>
          <w:b/>
          <w:color w:val="FDFDFD"/>
          <w:spacing w:val="-11"/>
          <w:position w:val="5"/>
          <w:sz w:val="96"/>
          <w:szCs w:val="96"/>
        </w:rPr>
        <w:t>r</w:t>
      </w:r>
      <w:r>
        <w:rPr>
          <w:rFonts w:ascii="Calibri" w:eastAsia="Calibri" w:hAnsi="Calibri" w:cs="Calibri"/>
          <w:b/>
          <w:color w:val="FDFDFD"/>
          <w:position w:val="5"/>
          <w:sz w:val="96"/>
          <w:szCs w:val="96"/>
        </w:rPr>
        <w:t>s:</w:t>
      </w:r>
    </w:p>
    <w:p w:rsidR="005F21B7" w:rsidRDefault="00CD501C">
      <w:pPr>
        <w:spacing w:line="420" w:lineRule="exact"/>
        <w:ind w:left="3635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W</w:t>
      </w:r>
      <w:r>
        <w:rPr>
          <w:rFonts w:ascii="Calibri" w:eastAsia="Calibri" w:hAnsi="Calibri" w:cs="Calibri"/>
          <w:b/>
          <w:color w:val="FDFDFD"/>
          <w:spacing w:val="-8"/>
          <w:position w:val="2"/>
          <w:sz w:val="42"/>
          <w:szCs w:val="42"/>
        </w:rPr>
        <w:t>h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y a healt</w:t>
      </w:r>
      <w:r>
        <w:rPr>
          <w:rFonts w:ascii="Calibri" w:eastAsia="Calibri" w:hAnsi="Calibri" w:cs="Calibri"/>
          <w:b/>
          <w:color w:val="FDFDFD"/>
          <w:spacing w:val="-8"/>
          <w:position w:val="2"/>
          <w:sz w:val="42"/>
          <w:szCs w:val="42"/>
        </w:rPr>
        <w:t>h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y e</w:t>
      </w:r>
      <w:r>
        <w:rPr>
          <w:rFonts w:ascii="Calibri" w:eastAsia="Calibri" w:hAnsi="Calibri" w:cs="Calibri"/>
          <w:b/>
          <w:color w:val="FDFDFD"/>
          <w:spacing w:val="-6"/>
          <w:position w:val="2"/>
          <w:sz w:val="42"/>
          <w:szCs w:val="42"/>
        </w:rPr>
        <w:t>n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vi</w:t>
      </w:r>
      <w:r>
        <w:rPr>
          <w:rFonts w:ascii="Calibri" w:eastAsia="Calibri" w:hAnsi="Calibri" w:cs="Calibri"/>
          <w:b/>
          <w:color w:val="FDFDFD"/>
          <w:spacing w:val="-5"/>
          <w:position w:val="2"/>
          <w:sz w:val="42"/>
          <w:szCs w:val="42"/>
        </w:rPr>
        <w:t>r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onme</w:t>
      </w:r>
      <w:r>
        <w:rPr>
          <w:rFonts w:ascii="Calibri" w:eastAsia="Calibri" w:hAnsi="Calibri" w:cs="Calibri"/>
          <w:b/>
          <w:color w:val="FDFDFD"/>
          <w:spacing w:val="-4"/>
          <w:position w:val="2"/>
          <w:sz w:val="42"/>
          <w:szCs w:val="42"/>
        </w:rPr>
        <w:t>n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t is impor</w:t>
      </w:r>
      <w:r>
        <w:rPr>
          <w:rFonts w:ascii="Calibri" w:eastAsia="Calibri" w:hAnsi="Calibri" w:cs="Calibri"/>
          <w:b/>
          <w:color w:val="FDFDFD"/>
          <w:spacing w:val="-4"/>
          <w:position w:val="2"/>
          <w:sz w:val="42"/>
          <w:szCs w:val="42"/>
        </w:rPr>
        <w:t>t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a</w:t>
      </w:r>
      <w:r>
        <w:rPr>
          <w:rFonts w:ascii="Calibri" w:eastAsia="Calibri" w:hAnsi="Calibri" w:cs="Calibri"/>
          <w:b/>
          <w:color w:val="FDFDFD"/>
          <w:spacing w:val="-4"/>
          <w:position w:val="2"/>
          <w:sz w:val="42"/>
          <w:szCs w:val="42"/>
        </w:rPr>
        <w:t>n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 xml:space="preserve">t </w:t>
      </w:r>
      <w:r>
        <w:rPr>
          <w:rFonts w:ascii="Calibri" w:eastAsia="Calibri" w:hAnsi="Calibri" w:cs="Calibri"/>
          <w:b/>
          <w:color w:val="FDFDFD"/>
          <w:spacing w:val="-4"/>
          <w:position w:val="2"/>
          <w:sz w:val="42"/>
          <w:szCs w:val="42"/>
        </w:rPr>
        <w:t>t</w:t>
      </w:r>
      <w:r>
        <w:rPr>
          <w:rFonts w:ascii="Calibri" w:eastAsia="Calibri" w:hAnsi="Calibri" w:cs="Calibri"/>
          <w:b/>
          <w:color w:val="FDFDFD"/>
          <w:position w:val="2"/>
          <w:sz w:val="42"/>
          <w:szCs w:val="42"/>
        </w:rPr>
        <w:t>o me</w:t>
      </w:r>
    </w:p>
    <w:p w:rsidR="005F21B7" w:rsidRDefault="005F21B7">
      <w:pPr>
        <w:spacing w:before="5" w:line="160" w:lineRule="exact"/>
        <w:rPr>
          <w:sz w:val="16"/>
          <w:szCs w:val="16"/>
        </w:rPr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CD501C">
      <w:pPr>
        <w:spacing w:line="420" w:lineRule="exact"/>
        <w:ind w:left="540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Me</w:t>
      </w:r>
      <w:r>
        <w:rPr>
          <w:rFonts w:ascii="Calibri" w:eastAsia="Calibri" w:hAnsi="Calibri" w:cs="Calibri"/>
          <w:b/>
          <w:color w:val="276E57"/>
          <w:spacing w:val="-2"/>
          <w:w w:val="9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spacing w:val="9"/>
          <w:w w:val="9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pacing w:val="-4"/>
          <w:w w:val="92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our</w:t>
      </w:r>
      <w:r>
        <w:rPr>
          <w:rFonts w:ascii="Calibri" w:eastAsia="Calibri" w:hAnsi="Calibri" w:cs="Calibri"/>
          <w:b/>
          <w:color w:val="276E57"/>
          <w:spacing w:val="8"/>
          <w:w w:val="9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o-</w:t>
      </w:r>
      <w:r>
        <w:rPr>
          <w:rFonts w:ascii="Calibri" w:eastAsia="Calibri" w:hAnsi="Calibri" w:cs="Calibri"/>
          <w:b/>
          <w:color w:val="276E57"/>
          <w:spacing w:val="-3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or</w:t>
      </w:r>
      <w:r>
        <w:rPr>
          <w:rFonts w:ascii="Calibri" w:eastAsia="Calibri" w:hAnsi="Calibri" w:cs="Calibri"/>
          <w:b/>
          <w:color w:val="276E57"/>
          <w:spacing w:val="-9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er</w:t>
      </w: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before="6" w:line="220" w:lineRule="exact"/>
        <w:rPr>
          <w:sz w:val="22"/>
          <w:szCs w:val="22"/>
        </w:rPr>
        <w:sectPr w:rsidR="005F21B7">
          <w:type w:val="continuous"/>
          <w:pgSz w:w="12240" w:h="15840"/>
          <w:pgMar w:top="960" w:right="280" w:bottom="280" w:left="40" w:header="720" w:footer="720" w:gutter="0"/>
          <w:cols w:space="720"/>
        </w:sectPr>
      </w:pPr>
    </w:p>
    <w:p w:rsidR="005F21B7" w:rsidRDefault="00CD501C">
      <w:pPr>
        <w:spacing w:line="480" w:lineRule="exact"/>
        <w:ind w:left="980" w:right="-83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b/>
          <w:i/>
          <w:color w:val="276E57"/>
          <w:position w:val="2"/>
          <w:sz w:val="42"/>
          <w:szCs w:val="42"/>
        </w:rPr>
        <w:lastRenderedPageBreak/>
        <w:t>Image goes here</w:t>
      </w:r>
    </w:p>
    <w:p w:rsidR="005F21B7" w:rsidRDefault="00CD501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5F21B7" w:rsidRDefault="00CD501C">
      <w:pPr>
        <w:spacing w:line="420" w:lineRule="exact"/>
        <w:ind w:right="570"/>
        <w:rPr>
          <w:rFonts w:ascii="Calibri" w:eastAsia="Calibri" w:hAnsi="Calibri" w:cs="Calibri"/>
          <w:sz w:val="36"/>
          <w:szCs w:val="36"/>
        </w:rPr>
        <w:sectPr w:rsidR="005F21B7">
          <w:type w:val="continuous"/>
          <w:pgSz w:w="12240" w:h="15840"/>
          <w:pgMar w:top="960" w:right="280" w:bottom="280" w:left="40" w:header="720" w:footer="720" w:gutter="0"/>
          <w:cols w:num="2" w:space="720" w:equalWidth="0">
            <w:col w:w="3866" w:space="1535"/>
            <w:col w:w="6519"/>
          </w:cols>
        </w:sectPr>
      </w:pPr>
      <w:r>
        <w:rPr>
          <w:rFonts w:ascii="Calibri" w:eastAsia="Calibri" w:hAnsi="Calibri" w:cs="Calibri"/>
          <w:b/>
          <w:color w:val="276E57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276E57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healt</w:t>
      </w:r>
      <w:r>
        <w:rPr>
          <w:rFonts w:ascii="Calibri" w:eastAsia="Calibri" w:hAnsi="Calibri" w:cs="Calibri"/>
          <w:b/>
          <w:color w:val="276E57"/>
          <w:spacing w:val="-6"/>
          <w:w w:val="92"/>
          <w:sz w:val="36"/>
          <w:szCs w:val="36"/>
        </w:rPr>
        <w:t>h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y</w:t>
      </w:r>
      <w:r>
        <w:rPr>
          <w:rFonts w:ascii="Calibri" w:eastAsia="Calibri" w:hAnsi="Calibri" w:cs="Calibri"/>
          <w:b/>
          <w:color w:val="276E57"/>
          <w:spacing w:val="12"/>
          <w:w w:val="9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276E57"/>
          <w:spacing w:val="-5"/>
          <w:w w:val="9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vi</w:t>
      </w:r>
      <w:r>
        <w:rPr>
          <w:rFonts w:ascii="Calibri" w:eastAsia="Calibri" w:hAnsi="Calibri" w:cs="Calibri"/>
          <w:b/>
          <w:color w:val="276E57"/>
          <w:spacing w:val="-4"/>
          <w:w w:val="92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onme</w:t>
      </w:r>
      <w:r>
        <w:rPr>
          <w:rFonts w:ascii="Calibri" w:eastAsia="Calibri" w:hAnsi="Calibri" w:cs="Calibri"/>
          <w:b/>
          <w:color w:val="276E57"/>
          <w:spacing w:val="-3"/>
          <w:w w:val="9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spacing w:val="20"/>
          <w:w w:val="9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z w:val="36"/>
          <w:szCs w:val="36"/>
        </w:rPr>
        <w:t>is</w:t>
      </w:r>
      <w:r>
        <w:rPr>
          <w:rFonts w:ascii="Calibri" w:eastAsia="Calibri" w:hAnsi="Calibri" w:cs="Calibri"/>
          <w:b/>
          <w:color w:val="276E57"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impor</w:t>
      </w:r>
      <w:r>
        <w:rPr>
          <w:rFonts w:ascii="Calibri" w:eastAsia="Calibri" w:hAnsi="Calibri" w:cs="Calibri"/>
          <w:b/>
          <w:color w:val="276E57"/>
          <w:spacing w:val="-3"/>
          <w:w w:val="92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276E57"/>
          <w:spacing w:val="-3"/>
          <w:w w:val="9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276E57"/>
          <w:w w:val="92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spacing w:val="16"/>
          <w:w w:val="9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276E57"/>
          <w:spacing w:val="-2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z w:val="36"/>
          <w:szCs w:val="36"/>
        </w:rPr>
        <w:t>me be</w:t>
      </w:r>
      <w:r>
        <w:rPr>
          <w:rFonts w:ascii="Calibri" w:eastAsia="Calibri" w:hAnsi="Calibri" w:cs="Calibri"/>
          <w:b/>
          <w:color w:val="276E57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276E57"/>
          <w:sz w:val="36"/>
          <w:szCs w:val="36"/>
        </w:rPr>
        <w:t>ause...</w:t>
      </w:r>
    </w:p>
    <w:p w:rsidR="005F21B7" w:rsidRDefault="009821C7">
      <w:pPr>
        <w:spacing w:line="200" w:lineRule="exact"/>
      </w:pPr>
      <w:r>
        <w:lastRenderedPageBreak/>
        <w:pict>
          <v:group id="_x0000_s1028" style="position:absolute;margin-left:.2pt;margin-top:14.6pt;width:611.8pt;height:777.4pt;z-index:-251658240;mso-position-horizontal-relative:page;mso-position-vertical-relative:page" coordorigin="4,292" coordsize="12236,15548">
            <v:shape id="_x0000_s1036" style="position:absolute;left:14;top:4669;width:12226;height:11171" coordorigin="14,4669" coordsize="12226,11171" path="m14,15840r12226,l12240,4669,14,4669r,11171xe" fillcolor="#276e57" stroked="f">
              <v:path arrowok="t"/>
            </v:shape>
            <v:shape id="_x0000_s1035" style="position:absolute;left:284;top:4669;width:11700;height:7634" coordorigin="284,4669" coordsize="11700,7634" path="m284,12303r11700,l11984,4669r-11700,l284,12303xe" fillcolor="#fdfdf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660;top:10080;width:5980;height:6000">
              <v:imagedata r:id="rId5" o:title=""/>
            </v:shape>
            <v:shape id="_x0000_s1033" style="position:absolute;left:284;top:302;width:11700;height:2569" coordorigin="284,302" coordsize="11700,2569" path="m284,2871r11700,l11984,302,284,302r,2569xe" fillcolor="#fdfdfd" stroked="f">
              <v:path arrowok="t"/>
            </v:shape>
            <v:shape id="_x0000_s1032" style="position:absolute;left:26;top:2871;width:12214;height:1798" coordorigin="26,2871" coordsize="12214,1798" path="m26,4669r12214,l12240,2871,26,2871r,1798xe" fillcolor="#f2a233" stroked="f">
              <v:path arrowok="t"/>
            </v:shape>
            <v:shape id="_x0000_s1031" style="position:absolute;left:25;top:11968;width:8649;height:669" coordorigin="25,11968" coordsize="8649,669" path="m8674,12637r,-669l25,11968r,669l8674,12637xe" fillcolor="#f2a233" stroked="f">
              <v:path arrowok="t"/>
            </v:shape>
            <v:shape id="_x0000_s1030" style="position:absolute;left:25;top:11968;width:8649;height:669" coordorigin="25,11968" coordsize="8649,669" path="m8674,12637r-8649,l25,11968r8649,l8674,12637xe" filled="f" strokecolor="#f1a335" strokeweight="1pt">
              <v:path arrowok="t"/>
            </v:shape>
            <v:shape id="_x0000_s1029" type="#_x0000_t75" style="position:absolute;left:533;top:800;width:4567;height:1416">
              <v:imagedata r:id="rId6" o:title=""/>
            </v:shape>
            <w10:wrap anchorx="page" anchory="page"/>
          </v:group>
        </w:pict>
      </w:r>
      <w:r>
        <w:pict>
          <v:group id="_x0000_s1026" style="position:absolute;margin-left:.7pt;margin-top:0;width:611.3pt;height:143.55pt;z-index:-251659264;mso-position-horizontal-relative:page;mso-position-vertical-relative:page" coordorigin="14" coordsize="12226,2871">
            <v:shape id="_x0000_s1027" style="position:absolute;left:14;width:12226;height:2871" coordorigin="14" coordsize="12226,2871" path="m14,2871r12226,l12240,,14,r,2871xe" fillcolor="#276e57" stroked="f">
              <v:path arrowok="t"/>
            </v:shape>
            <w10:wrap anchorx="page" anchory="page"/>
          </v:group>
        </w:pict>
      </w: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before="11" w:line="240" w:lineRule="exact"/>
        <w:rPr>
          <w:sz w:val="24"/>
          <w:szCs w:val="24"/>
        </w:rPr>
      </w:pPr>
    </w:p>
    <w:p w:rsidR="005F21B7" w:rsidRDefault="00CD501C">
      <w:pPr>
        <w:spacing w:line="420" w:lineRule="exact"/>
        <w:ind w:left="540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276E57"/>
          <w:spacing w:val="-1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pacing w:val="-1"/>
          <w:w w:val="92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276E57"/>
          <w:spacing w:val="-3"/>
          <w:w w:val="9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tribu</w:t>
      </w:r>
      <w:r>
        <w:rPr>
          <w:rFonts w:ascii="Calibri" w:eastAsia="Calibri" w:hAnsi="Calibri" w:cs="Calibri"/>
          <w:b/>
          <w:color w:val="276E57"/>
          <w:spacing w:val="-4"/>
          <w:w w:val="9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276E57"/>
          <w:spacing w:val="17"/>
          <w:w w:val="9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pacing w:val="-3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276E57"/>
          <w:spacing w:val="-2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276E57"/>
          <w:spacing w:val="-1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healt</w:t>
      </w:r>
      <w:r>
        <w:rPr>
          <w:rFonts w:ascii="Calibri" w:eastAsia="Calibri" w:hAnsi="Calibri" w:cs="Calibri"/>
          <w:b/>
          <w:color w:val="276E57"/>
          <w:spacing w:val="-6"/>
          <w:w w:val="92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color w:val="276E57"/>
          <w:spacing w:val="12"/>
          <w:w w:val="9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276E57"/>
          <w:spacing w:val="-5"/>
          <w:w w:val="9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vi</w:t>
      </w:r>
      <w:r>
        <w:rPr>
          <w:rFonts w:ascii="Calibri" w:eastAsia="Calibri" w:hAnsi="Calibri" w:cs="Calibri"/>
          <w:b/>
          <w:color w:val="276E57"/>
          <w:spacing w:val="-4"/>
          <w:w w:val="92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onme</w:t>
      </w:r>
      <w:r>
        <w:rPr>
          <w:rFonts w:ascii="Calibri" w:eastAsia="Calibri" w:hAnsi="Calibri" w:cs="Calibri"/>
          <w:b/>
          <w:color w:val="276E57"/>
          <w:spacing w:val="-3"/>
          <w:w w:val="9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276E57"/>
          <w:w w:val="9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276E57"/>
          <w:spacing w:val="20"/>
          <w:w w:val="9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276E57"/>
          <w:spacing w:val="-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b/>
          <w:color w:val="276E57"/>
          <w:spacing w:val="-21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color w:val="276E57"/>
          <w:position w:val="1"/>
          <w:sz w:val="36"/>
          <w:szCs w:val="36"/>
        </w:rPr>
        <w:t>...</w:t>
      </w: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line="200" w:lineRule="exact"/>
      </w:pPr>
    </w:p>
    <w:p w:rsidR="005F21B7" w:rsidRDefault="005F21B7">
      <w:pPr>
        <w:spacing w:before="12" w:line="260" w:lineRule="exact"/>
        <w:rPr>
          <w:sz w:val="26"/>
          <w:szCs w:val="26"/>
        </w:rPr>
      </w:pPr>
    </w:p>
    <w:p w:rsidR="005F21B7" w:rsidRDefault="005F21B7">
      <w:pPr>
        <w:spacing w:line="200" w:lineRule="exact"/>
      </w:pPr>
    </w:p>
    <w:p w:rsidR="005F21B7" w:rsidRDefault="00CD501C">
      <w:pPr>
        <w:spacing w:line="200" w:lineRule="exact"/>
      </w:pPr>
      <w:r w:rsidRPr="00CD501C">
        <w:rPr>
          <w:rFonts w:ascii="Calibri" w:eastAsia="Calibri" w:hAnsi="Calibri" w:cs="Calibri"/>
          <w:b/>
          <w:i/>
          <w:noProof/>
          <w:color w:val="F69633"/>
          <w:spacing w:val="-11"/>
          <w:position w:val="2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2AD834" wp14:editId="5DB5107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51497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1C" w:rsidRPr="00CD501C" w:rsidRDefault="00CD501C" w:rsidP="00CD501C">
                            <w:pPr>
                              <w:spacing w:line="540" w:lineRule="exact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position w:val="1"/>
                                <w:sz w:val="48"/>
                                <w:szCs w:val="48"/>
                              </w:rPr>
                              <w:t xml:space="preserve">Leading 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spacing w:val="-3"/>
                                <w:position w:val="1"/>
                                <w:sz w:val="48"/>
                                <w:szCs w:val="48"/>
                              </w:rPr>
                              <w:t>c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position w:val="1"/>
                                <w:sz w:val="48"/>
                                <w:szCs w:val="48"/>
                              </w:rPr>
                              <w:t>ommunities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spacing w:val="-24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spacing w:val="-5"/>
                                <w:position w:val="1"/>
                                <w:sz w:val="48"/>
                                <w:szCs w:val="48"/>
                              </w:rPr>
                              <w:t>t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position w:val="1"/>
                                <w:sz w:val="48"/>
                                <w:szCs w:val="48"/>
                              </w:rPr>
                              <w:t>o a healthier futu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spacing w:val="-6"/>
                                <w:position w:val="1"/>
                                <w:sz w:val="48"/>
                                <w:szCs w:val="48"/>
                              </w:rPr>
                              <w:t>r</w:t>
                            </w:r>
                            <w:r w:rsidRPr="00CD501C">
                              <w:rPr>
                                <w:rFonts w:ascii="Calibri" w:eastAsia="Calibri" w:hAnsi="Calibri" w:cs="Calibri"/>
                                <w:b/>
                                <w:color w:val="FDFDFD"/>
                                <w:position w:val="1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CD501C" w:rsidRPr="00CD501C" w:rsidRDefault="00CD501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AD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434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" filled="f" stroked="f">
                <v:textbox style="mso-fit-shape-to-text:t">
                  <w:txbxContent>
                    <w:p w:rsidR="00CD501C" w:rsidRPr="00CD501C" w:rsidRDefault="00CD501C" w:rsidP="00CD501C">
                      <w:pPr>
                        <w:spacing w:line="540" w:lineRule="exact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position w:val="1"/>
                          <w:sz w:val="48"/>
                          <w:szCs w:val="48"/>
                        </w:rPr>
                        <w:t xml:space="preserve">Leading 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spacing w:val="-3"/>
                          <w:position w:val="1"/>
                          <w:sz w:val="48"/>
                          <w:szCs w:val="48"/>
                        </w:rPr>
                        <w:t>c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position w:val="1"/>
                          <w:sz w:val="48"/>
                          <w:szCs w:val="48"/>
                        </w:rPr>
                        <w:t>ommunities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spacing w:val="-24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spacing w:val="-5"/>
                          <w:position w:val="1"/>
                          <w:sz w:val="48"/>
                          <w:szCs w:val="48"/>
                        </w:rPr>
                        <w:t>t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position w:val="1"/>
                          <w:sz w:val="48"/>
                          <w:szCs w:val="48"/>
                        </w:rPr>
                        <w:t>o a healthier futu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spacing w:val="-6"/>
                          <w:position w:val="1"/>
                          <w:sz w:val="48"/>
                          <w:szCs w:val="48"/>
                        </w:rPr>
                        <w:t>r</w:t>
                      </w:r>
                      <w:r w:rsidRPr="00CD501C">
                        <w:rPr>
                          <w:rFonts w:ascii="Calibri" w:eastAsia="Calibri" w:hAnsi="Calibri" w:cs="Calibri"/>
                          <w:b/>
                          <w:color w:val="FDFDFD"/>
                          <w:position w:val="1"/>
                          <w:sz w:val="48"/>
                          <w:szCs w:val="48"/>
                        </w:rPr>
                        <w:t>e</w:t>
                      </w:r>
                    </w:p>
                    <w:p w:rsidR="00CD501C" w:rsidRPr="00CD501C" w:rsidRDefault="00CD501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1B7" w:rsidRDefault="005F21B7">
      <w:pPr>
        <w:spacing w:line="200" w:lineRule="exact"/>
      </w:pPr>
    </w:p>
    <w:p w:rsidR="005F21B7" w:rsidRDefault="005F21B7">
      <w:pPr>
        <w:spacing w:before="18" w:line="200" w:lineRule="exact"/>
      </w:pPr>
    </w:p>
    <w:p w:rsidR="00CD501C" w:rsidRDefault="00CD501C">
      <w:pPr>
        <w:spacing w:line="480" w:lineRule="exact"/>
        <w:ind w:left="611"/>
        <w:rPr>
          <w:rFonts w:ascii="Calibri" w:eastAsia="Calibri" w:hAnsi="Calibri" w:cs="Calibri"/>
          <w:b/>
          <w:i/>
          <w:color w:val="F69633"/>
          <w:spacing w:val="-11"/>
          <w:position w:val="2"/>
          <w:sz w:val="42"/>
          <w:szCs w:val="42"/>
        </w:rPr>
      </w:pPr>
    </w:p>
    <w:p w:rsidR="00CD501C" w:rsidRDefault="00CD501C">
      <w:pPr>
        <w:spacing w:line="480" w:lineRule="exact"/>
        <w:ind w:left="611"/>
        <w:rPr>
          <w:rFonts w:ascii="Calibri" w:eastAsia="Calibri" w:hAnsi="Calibri" w:cs="Calibri"/>
          <w:b/>
          <w:i/>
          <w:color w:val="F69633"/>
          <w:spacing w:val="-11"/>
          <w:position w:val="2"/>
          <w:sz w:val="42"/>
          <w:szCs w:val="42"/>
        </w:rPr>
      </w:pPr>
    </w:p>
    <w:p w:rsidR="005F21B7" w:rsidRDefault="00CD501C">
      <w:pPr>
        <w:spacing w:line="480" w:lineRule="exact"/>
        <w:ind w:left="611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b/>
          <w:i/>
          <w:color w:val="F69633"/>
          <w:spacing w:val="-11"/>
          <w:position w:val="2"/>
          <w:sz w:val="42"/>
          <w:szCs w:val="42"/>
        </w:rPr>
        <w:t>E</w:t>
      </w:r>
      <w:r>
        <w:rPr>
          <w:rFonts w:ascii="Calibri" w:eastAsia="Calibri" w:hAnsi="Calibri" w:cs="Calibri"/>
          <w:b/>
          <w:i/>
          <w:color w:val="F69633"/>
          <w:position w:val="2"/>
          <w:sz w:val="42"/>
          <w:szCs w:val="42"/>
        </w:rPr>
        <w:t>ve</w:t>
      </w:r>
      <w:r>
        <w:rPr>
          <w:rFonts w:ascii="Calibri" w:eastAsia="Calibri" w:hAnsi="Calibri" w:cs="Calibri"/>
          <w:b/>
          <w:i/>
          <w:color w:val="F69633"/>
          <w:spacing w:val="3"/>
          <w:position w:val="2"/>
          <w:sz w:val="42"/>
          <w:szCs w:val="42"/>
        </w:rPr>
        <w:t>r</w:t>
      </w:r>
      <w:r>
        <w:rPr>
          <w:rFonts w:ascii="Calibri" w:eastAsia="Calibri" w:hAnsi="Calibri" w:cs="Calibri"/>
          <w:b/>
          <w:i/>
          <w:color w:val="F69633"/>
          <w:position w:val="2"/>
          <w:sz w:val="42"/>
          <w:szCs w:val="42"/>
        </w:rPr>
        <w:t>y empl</w:t>
      </w:r>
      <w:r>
        <w:rPr>
          <w:rFonts w:ascii="Calibri" w:eastAsia="Calibri" w:hAnsi="Calibri" w:cs="Calibri"/>
          <w:b/>
          <w:i/>
          <w:color w:val="F69633"/>
          <w:spacing w:val="-4"/>
          <w:position w:val="2"/>
          <w:sz w:val="42"/>
          <w:szCs w:val="42"/>
        </w:rPr>
        <w:t>o</w:t>
      </w:r>
      <w:r>
        <w:rPr>
          <w:rFonts w:ascii="Calibri" w:eastAsia="Calibri" w:hAnsi="Calibri" w:cs="Calibri"/>
          <w:b/>
          <w:i/>
          <w:color w:val="F69633"/>
          <w:position w:val="2"/>
          <w:sz w:val="42"/>
          <w:szCs w:val="42"/>
        </w:rPr>
        <w:t xml:space="preserve">yee </w:t>
      </w:r>
      <w:r>
        <w:rPr>
          <w:rFonts w:ascii="Calibri" w:eastAsia="Calibri" w:hAnsi="Calibri" w:cs="Calibri"/>
          <w:b/>
          <w:i/>
          <w:color w:val="F69633"/>
          <w:spacing w:val="-3"/>
          <w:position w:val="2"/>
          <w:sz w:val="42"/>
          <w:szCs w:val="42"/>
        </w:rPr>
        <w:t>c</w:t>
      </w:r>
      <w:r>
        <w:rPr>
          <w:rFonts w:ascii="Calibri" w:eastAsia="Calibri" w:hAnsi="Calibri" w:cs="Calibri"/>
          <w:b/>
          <w:i/>
          <w:color w:val="F69633"/>
          <w:position w:val="2"/>
          <w:sz w:val="42"/>
          <w:szCs w:val="42"/>
        </w:rPr>
        <w:t>an play a role in creating</w:t>
      </w:r>
      <w:r>
        <w:rPr>
          <w:rFonts w:ascii="Calibri" w:eastAsia="Calibri" w:hAnsi="Calibri" w:cs="Calibri"/>
          <w:b/>
          <w:i/>
          <w:color w:val="F69633"/>
          <w:spacing w:val="-14"/>
          <w:position w:val="2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i/>
          <w:color w:val="F69633"/>
          <w:position w:val="2"/>
          <w:sz w:val="42"/>
          <w:szCs w:val="42"/>
        </w:rPr>
        <w:t>and mai</w:t>
      </w:r>
      <w:r>
        <w:rPr>
          <w:rFonts w:ascii="Calibri" w:eastAsia="Calibri" w:hAnsi="Calibri" w:cs="Calibri"/>
          <w:b/>
          <w:i/>
          <w:color w:val="F69633"/>
          <w:spacing w:val="-4"/>
          <w:position w:val="2"/>
          <w:sz w:val="42"/>
          <w:szCs w:val="42"/>
        </w:rPr>
        <w:t>n</w:t>
      </w:r>
      <w:r>
        <w:rPr>
          <w:rFonts w:ascii="Calibri" w:eastAsia="Calibri" w:hAnsi="Calibri" w:cs="Calibri"/>
          <w:b/>
          <w:i/>
          <w:color w:val="F69633"/>
          <w:spacing w:val="-5"/>
          <w:position w:val="2"/>
          <w:sz w:val="42"/>
          <w:szCs w:val="42"/>
        </w:rPr>
        <w:t>t</w:t>
      </w:r>
      <w:r>
        <w:rPr>
          <w:rFonts w:ascii="Calibri" w:eastAsia="Calibri" w:hAnsi="Calibri" w:cs="Calibri"/>
          <w:b/>
          <w:i/>
          <w:color w:val="F69633"/>
          <w:position w:val="2"/>
          <w:sz w:val="42"/>
          <w:szCs w:val="42"/>
        </w:rPr>
        <w:t>aining</w:t>
      </w:r>
      <w:bookmarkStart w:id="0" w:name="_GoBack"/>
      <w:bookmarkEnd w:id="0"/>
    </w:p>
    <w:p w:rsidR="005F21B7" w:rsidRDefault="009821C7">
      <w:pPr>
        <w:spacing w:line="500" w:lineRule="exact"/>
        <w:ind w:left="6852"/>
        <w:rPr>
          <w:rFonts w:ascii="Calibri" w:eastAsia="Calibri" w:hAnsi="Calibri" w:cs="Calibri"/>
          <w:sz w:val="42"/>
          <w:szCs w:val="42"/>
        </w:rPr>
      </w:pPr>
      <w:r w:rsidRPr="009821C7">
        <w:rPr>
          <w:rFonts w:ascii="Calibri" w:eastAsia="Calibri" w:hAnsi="Calibri" w:cs="Calibri"/>
          <w:b/>
          <w:noProof/>
          <w:color w:val="276D58"/>
          <w:spacing w:val="-25"/>
          <w:w w:val="9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431E2A" wp14:editId="1EE92686">
                <wp:simplePos x="0" y="0"/>
                <wp:positionH relativeFrom="column">
                  <wp:posOffset>4671060</wp:posOffset>
                </wp:positionH>
                <wp:positionV relativeFrom="paragraph">
                  <wp:posOffset>629920</wp:posOffset>
                </wp:positionV>
                <wp:extent cx="236093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C7" w:rsidRPr="009821C7" w:rsidRDefault="009821C7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www.practicegreenhealth.org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31E2A" id="_x0000_s1027" type="#_x0000_t202" style="position:absolute;left:0;text-align:left;margin-left:367.8pt;margin-top:49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" filled="f" stroked="f">
                <v:textbox style="mso-fit-shape-to-text:t">
                  <w:txbxContent>
                    <w:p w:rsidR="009821C7" w:rsidRPr="009821C7" w:rsidRDefault="009821C7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www.practicegreenhealth.org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D501C">
        <w:rPr>
          <w:rFonts w:ascii="Calibri" w:eastAsia="Calibri" w:hAnsi="Calibri" w:cs="Calibri"/>
          <w:b/>
          <w:i/>
          <w:color w:val="F69633"/>
          <w:position w:val="1"/>
          <w:sz w:val="42"/>
          <w:szCs w:val="42"/>
        </w:rPr>
        <w:t>a</w:t>
      </w:r>
      <w:proofErr w:type="gramEnd"/>
      <w:r w:rsidR="00CD501C">
        <w:rPr>
          <w:rFonts w:ascii="Calibri" w:eastAsia="Calibri" w:hAnsi="Calibri" w:cs="Calibri"/>
          <w:b/>
          <w:i/>
          <w:color w:val="F69633"/>
          <w:position w:val="1"/>
          <w:sz w:val="42"/>
          <w:szCs w:val="42"/>
        </w:rPr>
        <w:t xml:space="preserve"> healt</w:t>
      </w:r>
      <w:r w:rsidR="00CD501C">
        <w:rPr>
          <w:rFonts w:ascii="Calibri" w:eastAsia="Calibri" w:hAnsi="Calibri" w:cs="Calibri"/>
          <w:b/>
          <w:i/>
          <w:color w:val="F69633"/>
          <w:spacing w:val="-7"/>
          <w:position w:val="1"/>
          <w:sz w:val="42"/>
          <w:szCs w:val="42"/>
        </w:rPr>
        <w:t>h</w:t>
      </w:r>
      <w:r w:rsidR="00CD501C">
        <w:rPr>
          <w:rFonts w:ascii="Calibri" w:eastAsia="Calibri" w:hAnsi="Calibri" w:cs="Calibri"/>
          <w:b/>
          <w:i/>
          <w:color w:val="F69633"/>
          <w:position w:val="1"/>
          <w:sz w:val="42"/>
          <w:szCs w:val="42"/>
        </w:rPr>
        <w:t>y e</w:t>
      </w:r>
      <w:r w:rsidR="00CD501C">
        <w:rPr>
          <w:rFonts w:ascii="Calibri" w:eastAsia="Calibri" w:hAnsi="Calibri" w:cs="Calibri"/>
          <w:b/>
          <w:i/>
          <w:color w:val="F69633"/>
          <w:spacing w:val="-6"/>
          <w:position w:val="1"/>
          <w:sz w:val="42"/>
          <w:szCs w:val="42"/>
        </w:rPr>
        <w:t>n</w:t>
      </w:r>
      <w:r w:rsidR="00CD501C">
        <w:rPr>
          <w:rFonts w:ascii="Calibri" w:eastAsia="Calibri" w:hAnsi="Calibri" w:cs="Calibri"/>
          <w:b/>
          <w:i/>
          <w:color w:val="F69633"/>
          <w:position w:val="1"/>
          <w:sz w:val="42"/>
          <w:szCs w:val="42"/>
        </w:rPr>
        <w:t>vironme</w:t>
      </w:r>
      <w:r w:rsidR="00CD501C">
        <w:rPr>
          <w:rFonts w:ascii="Calibri" w:eastAsia="Calibri" w:hAnsi="Calibri" w:cs="Calibri"/>
          <w:b/>
          <w:i/>
          <w:color w:val="F69633"/>
          <w:spacing w:val="-3"/>
          <w:position w:val="1"/>
          <w:sz w:val="42"/>
          <w:szCs w:val="42"/>
        </w:rPr>
        <w:t>n</w:t>
      </w:r>
      <w:r w:rsidR="00CD501C">
        <w:rPr>
          <w:rFonts w:ascii="Calibri" w:eastAsia="Calibri" w:hAnsi="Calibri" w:cs="Calibri"/>
          <w:b/>
          <w:i/>
          <w:color w:val="F69633"/>
          <w:position w:val="1"/>
          <w:sz w:val="42"/>
          <w:szCs w:val="42"/>
        </w:rPr>
        <w:t>t.</w:t>
      </w:r>
    </w:p>
    <w:sectPr w:rsidR="005F21B7">
      <w:type w:val="continuous"/>
      <w:pgSz w:w="12240" w:h="15840"/>
      <w:pgMar w:top="960" w:right="2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6EA7"/>
    <w:multiLevelType w:val="multilevel"/>
    <w:tmpl w:val="9FF03B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B7"/>
    <w:rsid w:val="005F21B7"/>
    <w:rsid w:val="009821C7"/>
    <w:rsid w:val="00C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F1CD689-3FAD-434D-BBD5-5DAFA14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cisatguest, cisatguest</dc:creator>
  <cp:lastModifiedBy>cisatguest, cisatguest</cp:lastModifiedBy>
  <cp:revision>3</cp:revision>
  <dcterms:created xsi:type="dcterms:W3CDTF">2015-08-28T13:36:00Z</dcterms:created>
  <dcterms:modified xsi:type="dcterms:W3CDTF">2015-08-28T15:53:00Z</dcterms:modified>
</cp:coreProperties>
</file>